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4A7648C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3B95B3CD" w14:textId="53303B7D" w:rsidR="00856C35" w:rsidRDefault="0037600D" w:rsidP="00856C35">
            <w:r>
              <w:rPr>
                <w:noProof/>
              </w:rPr>
              <w:drawing>
                <wp:inline distT="0" distB="0" distL="0" distR="0" wp14:anchorId="7F2D2337" wp14:editId="434B1481">
                  <wp:extent cx="1854042" cy="956120"/>
                  <wp:effectExtent l="0" t="0" r="0" b="0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042" cy="956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53162BEA" w14:textId="77777777" w:rsidR="0037600D" w:rsidRPr="0037600D" w:rsidRDefault="0037600D" w:rsidP="00856C35">
            <w:pPr>
              <w:pStyle w:val="CompanyName"/>
              <w:rPr>
                <w:sz w:val="28"/>
                <w:szCs w:val="28"/>
              </w:rPr>
            </w:pPr>
            <w:r w:rsidRPr="0037600D">
              <w:rPr>
                <w:sz w:val="28"/>
                <w:szCs w:val="28"/>
              </w:rPr>
              <w:t>Akey Manufacturing, Inc</w:t>
            </w:r>
          </w:p>
          <w:p w14:paraId="165485D9" w14:textId="7D97631B" w:rsidR="00856C35" w:rsidRPr="0037600D" w:rsidRDefault="0037600D" w:rsidP="00856C35">
            <w:pPr>
              <w:pStyle w:val="CompanyName"/>
              <w:rPr>
                <w:sz w:val="28"/>
                <w:szCs w:val="28"/>
              </w:rPr>
            </w:pPr>
            <w:r w:rsidRPr="0037600D">
              <w:rPr>
                <w:sz w:val="28"/>
                <w:szCs w:val="28"/>
              </w:rPr>
              <w:t>319 Old Hwy 11</w:t>
            </w:r>
          </w:p>
          <w:p w14:paraId="33C1FDC4" w14:textId="37DF07A2" w:rsidR="0037600D" w:rsidRPr="0037600D" w:rsidRDefault="0037600D" w:rsidP="00856C35">
            <w:pPr>
              <w:pStyle w:val="CompanyName"/>
              <w:rPr>
                <w:sz w:val="28"/>
                <w:szCs w:val="28"/>
              </w:rPr>
            </w:pPr>
            <w:r w:rsidRPr="0037600D">
              <w:rPr>
                <w:sz w:val="28"/>
                <w:szCs w:val="28"/>
              </w:rPr>
              <w:t>Footville, WI 53537</w:t>
            </w:r>
          </w:p>
          <w:p w14:paraId="0234967D" w14:textId="33384EEC" w:rsidR="0037600D" w:rsidRPr="0037600D" w:rsidRDefault="0037600D" w:rsidP="00856C35">
            <w:pPr>
              <w:pStyle w:val="CompanyName"/>
              <w:rPr>
                <w:sz w:val="28"/>
                <w:szCs w:val="28"/>
              </w:rPr>
            </w:pPr>
            <w:r w:rsidRPr="0037600D">
              <w:rPr>
                <w:sz w:val="28"/>
                <w:szCs w:val="28"/>
              </w:rPr>
              <w:t>Office: 608-876-6166</w:t>
            </w:r>
          </w:p>
          <w:p w14:paraId="0AF5084C" w14:textId="217BAEF4" w:rsidR="0037600D" w:rsidRPr="0037600D" w:rsidRDefault="0037600D" w:rsidP="00856C35">
            <w:pPr>
              <w:pStyle w:val="CompanyName"/>
              <w:rPr>
                <w:sz w:val="28"/>
                <w:szCs w:val="28"/>
              </w:rPr>
            </w:pPr>
            <w:r w:rsidRPr="0037600D">
              <w:rPr>
                <w:sz w:val="28"/>
                <w:szCs w:val="28"/>
              </w:rPr>
              <w:t>Fax: 608-876-6165</w:t>
            </w:r>
          </w:p>
          <w:p w14:paraId="20F39325" w14:textId="2486DCB3" w:rsidR="0037600D" w:rsidRPr="0037600D" w:rsidRDefault="0037600D" w:rsidP="00856C35">
            <w:pPr>
              <w:pStyle w:val="CompanyName"/>
              <w:rPr>
                <w:sz w:val="28"/>
                <w:szCs w:val="28"/>
              </w:rPr>
            </w:pPr>
            <w:r w:rsidRPr="0037600D">
              <w:rPr>
                <w:sz w:val="28"/>
                <w:szCs w:val="28"/>
              </w:rPr>
              <w:t>www.akeymfg.com</w:t>
            </w:r>
          </w:p>
          <w:p w14:paraId="791F8D22" w14:textId="7C66FF13" w:rsidR="0037600D" w:rsidRDefault="0037600D" w:rsidP="00856C35">
            <w:pPr>
              <w:pStyle w:val="CompanyName"/>
            </w:pPr>
          </w:p>
        </w:tc>
      </w:tr>
    </w:tbl>
    <w:p w14:paraId="36D3358A" w14:textId="77777777" w:rsidR="00467865" w:rsidRPr="00275BB5" w:rsidRDefault="00856C35" w:rsidP="00856C35">
      <w:pPr>
        <w:pStyle w:val="Heading1"/>
      </w:pPr>
      <w:r>
        <w:t>Employment Application</w:t>
      </w:r>
    </w:p>
    <w:p w14:paraId="5FB9C5E6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12FCEF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4E9EF6E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D9337D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3D2D82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ABB12D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25CF285D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74C323B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F012B02" w14:textId="77777777" w:rsidTr="00FF1313">
        <w:tc>
          <w:tcPr>
            <w:tcW w:w="1081" w:type="dxa"/>
          </w:tcPr>
          <w:p w14:paraId="02247351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B688EC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539D2B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6559B5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6D34F873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242C3530" w14:textId="77777777" w:rsidR="00856C35" w:rsidRPr="009C220D" w:rsidRDefault="00856C35" w:rsidP="00856C35"/>
        </w:tc>
      </w:tr>
    </w:tbl>
    <w:p w14:paraId="7ADBCAE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31C0162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D03342A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EF51708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B817DB2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1F82289F" w14:textId="77777777" w:rsidTr="00FF1313">
        <w:tc>
          <w:tcPr>
            <w:tcW w:w="1081" w:type="dxa"/>
          </w:tcPr>
          <w:p w14:paraId="311F36E1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589259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974C3A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5F5D1E8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7A72D7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268CE74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9C4EE76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2FD1927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2BAE9C5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26F7963" w14:textId="77777777" w:rsidTr="00FF1313">
        <w:trPr>
          <w:trHeight w:val="288"/>
        </w:trPr>
        <w:tc>
          <w:tcPr>
            <w:tcW w:w="1081" w:type="dxa"/>
          </w:tcPr>
          <w:p w14:paraId="338814A9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68D567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73BAAA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70E160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09908DF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2595197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9A28BF5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BDFF6F5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1A11F218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D81548A" w14:textId="77777777" w:rsidR="00841645" w:rsidRPr="009C220D" w:rsidRDefault="00841645" w:rsidP="00440CD8">
            <w:pPr>
              <w:pStyle w:val="FieldText"/>
            </w:pPr>
          </w:p>
        </w:tc>
      </w:tr>
    </w:tbl>
    <w:p w14:paraId="63FE89D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44C3F7A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36FB3CB3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F5463F6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438BB267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147F1AF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200F9F5E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26195FE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2CFFCAD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139F507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6C152412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0215A674" w14:textId="77777777" w:rsidR="00DE7FB7" w:rsidRPr="009C220D" w:rsidRDefault="00DE7FB7" w:rsidP="00083002">
            <w:pPr>
              <w:pStyle w:val="FieldText"/>
            </w:pPr>
          </w:p>
        </w:tc>
      </w:tr>
    </w:tbl>
    <w:p w14:paraId="61DD972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DC11EE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CFD9CED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7879E212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6E2D2A8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8C3719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76B87CA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E92013C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8C3719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62461F0E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3722482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936175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C3719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6B2A606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3C0928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C3719">
              <w:fldChar w:fldCharType="separate"/>
            </w:r>
            <w:r w:rsidRPr="005114CE">
              <w:fldChar w:fldCharType="end"/>
            </w:r>
          </w:p>
        </w:tc>
      </w:tr>
    </w:tbl>
    <w:p w14:paraId="14CC4F8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4A83210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D14ABCF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1D10315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1429EB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C371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3CFBBD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3659CB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C3719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3C3902A0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7226832C" w14:textId="77777777" w:rsidR="009C220D" w:rsidRPr="009C220D" w:rsidRDefault="009C220D" w:rsidP="00617C65">
            <w:pPr>
              <w:pStyle w:val="FieldText"/>
            </w:pPr>
          </w:p>
        </w:tc>
      </w:tr>
    </w:tbl>
    <w:p w14:paraId="2396CEB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52367B3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B849BF7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596044F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D43C4A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C371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BDB0DB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DAAB67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C3719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49260263" w14:textId="77777777" w:rsidR="009C220D" w:rsidRPr="005114CE" w:rsidRDefault="009C220D" w:rsidP="00682C69"/>
        </w:tc>
      </w:tr>
    </w:tbl>
    <w:p w14:paraId="1D72AC86" w14:textId="77777777" w:rsidR="00E33997" w:rsidRDefault="00E3399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360"/>
        <w:gridCol w:w="665"/>
        <w:gridCol w:w="509"/>
        <w:gridCol w:w="5214"/>
      </w:tblGrid>
      <w:tr w:rsidR="000F2DF4" w:rsidRPr="005114CE" w14:paraId="15D5BF7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752CAC3F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gridSpan w:val="4"/>
            <w:tcBorders>
              <w:bottom w:val="single" w:sz="4" w:space="0" w:color="auto"/>
            </w:tcBorders>
          </w:tcPr>
          <w:p w14:paraId="4DD8EBAA" w14:textId="77777777" w:rsidR="000F2DF4" w:rsidRPr="009C220D" w:rsidRDefault="000F2DF4" w:rsidP="00617C65">
            <w:pPr>
              <w:pStyle w:val="FieldText"/>
            </w:pPr>
          </w:p>
        </w:tc>
      </w:tr>
      <w:tr w:rsidR="00D23CEA" w:rsidRPr="005114CE" w14:paraId="2A066EE2" w14:textId="77777777" w:rsidTr="00D654C4">
        <w:tc>
          <w:tcPr>
            <w:tcW w:w="3692" w:type="dxa"/>
            <w:gridSpan w:val="2"/>
          </w:tcPr>
          <w:p w14:paraId="54319160" w14:textId="088D4896" w:rsidR="00D23CEA" w:rsidRPr="005114CE" w:rsidRDefault="00D23CEA" w:rsidP="00D654C4">
            <w:r>
              <w:t xml:space="preserve">Are </w:t>
            </w:r>
            <w:r w:rsidRPr="005114CE">
              <w:t xml:space="preserve">you </w:t>
            </w:r>
            <w:r>
              <w:t xml:space="preserve">able to lift at least 50 </w:t>
            </w:r>
            <w:proofErr w:type="spellStart"/>
            <w:r>
              <w:t>lbs</w:t>
            </w:r>
            <w:proofErr w:type="spellEnd"/>
            <w:r w:rsidRPr="005114CE">
              <w:t>?</w:t>
            </w:r>
          </w:p>
        </w:tc>
        <w:tc>
          <w:tcPr>
            <w:tcW w:w="665" w:type="dxa"/>
          </w:tcPr>
          <w:p w14:paraId="0CA2F196" w14:textId="77777777" w:rsidR="00D23CEA" w:rsidRPr="009C220D" w:rsidRDefault="00D23CEA" w:rsidP="00D654C4">
            <w:pPr>
              <w:pStyle w:val="Checkbox"/>
            </w:pPr>
            <w:r>
              <w:t>YES</w:t>
            </w:r>
          </w:p>
          <w:p w14:paraId="621ACC93" w14:textId="77777777" w:rsidR="00D23CEA" w:rsidRPr="005114CE" w:rsidRDefault="00D23CEA" w:rsidP="00D654C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C371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9270F60" w14:textId="77777777" w:rsidR="00D23CEA" w:rsidRPr="009C220D" w:rsidRDefault="00D23CEA" w:rsidP="00D654C4">
            <w:pPr>
              <w:pStyle w:val="Checkbox"/>
            </w:pPr>
            <w:r>
              <w:t>NO</w:t>
            </w:r>
          </w:p>
          <w:p w14:paraId="2A85A5E6" w14:textId="77777777" w:rsidR="00D23CEA" w:rsidRPr="005114CE" w:rsidRDefault="00D23CEA" w:rsidP="00D654C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C3719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643A4218" w14:textId="77777777" w:rsidR="00D23CEA" w:rsidRPr="005114CE" w:rsidRDefault="00D23CEA" w:rsidP="00D654C4"/>
        </w:tc>
      </w:tr>
    </w:tbl>
    <w:p w14:paraId="441FD303" w14:textId="77777777" w:rsidR="00330050" w:rsidRDefault="00330050" w:rsidP="00330050">
      <w:pPr>
        <w:pStyle w:val="Heading2"/>
      </w:pPr>
      <w:r>
        <w:lastRenderedPageBreak/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563BE3C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13EEE133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4E42237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A576013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50D9C8E" w14:textId="77777777" w:rsidR="000F2DF4" w:rsidRPr="005114CE" w:rsidRDefault="000F2DF4" w:rsidP="00617C65">
            <w:pPr>
              <w:pStyle w:val="FieldText"/>
            </w:pPr>
          </w:p>
        </w:tc>
      </w:tr>
    </w:tbl>
    <w:p w14:paraId="529D39B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3DCA83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74BC93D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181C32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A2893C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1BAD0C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6E8352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54C620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E5A65B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C371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CFDD56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0F0D72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C371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27A4A2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87CB948" w14:textId="77777777" w:rsidR="00250014" w:rsidRPr="005114CE" w:rsidRDefault="00250014" w:rsidP="00617C65">
            <w:pPr>
              <w:pStyle w:val="FieldText"/>
            </w:pPr>
          </w:p>
        </w:tc>
      </w:tr>
    </w:tbl>
    <w:p w14:paraId="332E348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1F69C4A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EA0E945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E21BC9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F4C62A9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071F8FD" w14:textId="77777777" w:rsidR="000F2DF4" w:rsidRPr="005114CE" w:rsidRDefault="000F2DF4" w:rsidP="00617C65">
            <w:pPr>
              <w:pStyle w:val="FieldText"/>
            </w:pPr>
          </w:p>
        </w:tc>
      </w:tr>
    </w:tbl>
    <w:p w14:paraId="37AACE4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1D1932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2EB7704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E5C07E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BA7D8C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134E69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57E4E6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99367D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7037E7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C371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C169F0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ADE96B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C371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848006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D4381A6" w14:textId="77777777" w:rsidR="00250014" w:rsidRPr="005114CE" w:rsidRDefault="00250014" w:rsidP="00617C65">
            <w:pPr>
              <w:pStyle w:val="FieldText"/>
            </w:pPr>
          </w:p>
        </w:tc>
      </w:tr>
    </w:tbl>
    <w:p w14:paraId="6007DEF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1F8A40E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9019DB9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E0C9394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038678A6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58CF30A6" w14:textId="77777777" w:rsidR="002A2510" w:rsidRPr="005114CE" w:rsidRDefault="002A2510" w:rsidP="00617C65">
            <w:pPr>
              <w:pStyle w:val="FieldText"/>
            </w:pPr>
          </w:p>
        </w:tc>
      </w:tr>
    </w:tbl>
    <w:p w14:paraId="15E977C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32794D7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38A5B3B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47EB33F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5355A1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ACD98D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0C6C64D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564661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7AC603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C371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AF4B14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84164E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C371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FC7EA2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336E888D" w14:textId="77777777" w:rsidR="00250014" w:rsidRPr="005114CE" w:rsidRDefault="00250014" w:rsidP="00617C65">
            <w:pPr>
              <w:pStyle w:val="FieldText"/>
            </w:pPr>
          </w:p>
        </w:tc>
      </w:tr>
    </w:tbl>
    <w:p w14:paraId="729E53BA" w14:textId="77777777" w:rsidR="00330050" w:rsidRDefault="00330050" w:rsidP="00330050">
      <w:pPr>
        <w:pStyle w:val="Heading2"/>
      </w:pPr>
      <w:r>
        <w:t>References</w:t>
      </w:r>
    </w:p>
    <w:p w14:paraId="3EFF03ED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20758B3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8467097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215A345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C978FA8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D6ED886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F1871A9" w14:textId="77777777" w:rsidTr="00BD103E">
        <w:trPr>
          <w:trHeight w:val="360"/>
        </w:trPr>
        <w:tc>
          <w:tcPr>
            <w:tcW w:w="1072" w:type="dxa"/>
          </w:tcPr>
          <w:p w14:paraId="586B4EB1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7B6CA9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A871172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AB50F4B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3B3C7F9D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0FBF128" w14:textId="77777777" w:rsidR="008C3719" w:rsidRDefault="008C3719" w:rsidP="00490804"/>
          <w:p w14:paraId="57CD29D3" w14:textId="5836FFB0" w:rsidR="00BD103E" w:rsidRDefault="005F4823" w:rsidP="00490804">
            <w:r>
              <w:t xml:space="preserve">Email </w:t>
            </w:r>
            <w:r w:rsidR="00BD103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4CA5DCA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27CFBEE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FD9A284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A9CF851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F885D3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32B6AF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9738E7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6EF440" w14:textId="77777777" w:rsidR="00D55AFA" w:rsidRDefault="00D55AFA" w:rsidP="00330050"/>
        </w:tc>
      </w:tr>
      <w:tr w:rsidR="000F2DF4" w:rsidRPr="005114CE" w14:paraId="0F83033A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2EF16B1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94640E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7354F30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32BB9C9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2BB843EA" w14:textId="77777777" w:rsidTr="00BD103E">
        <w:trPr>
          <w:trHeight w:val="360"/>
        </w:trPr>
        <w:tc>
          <w:tcPr>
            <w:tcW w:w="1072" w:type="dxa"/>
          </w:tcPr>
          <w:p w14:paraId="301F8C2E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5519ED2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6746BD8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FE1925A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1B7DD952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81F6CA7" w14:textId="77777777" w:rsidR="008C3719" w:rsidRDefault="008C3719" w:rsidP="00490804"/>
          <w:p w14:paraId="57122AD8" w14:textId="546B0158" w:rsidR="00BD103E" w:rsidRDefault="005F4823" w:rsidP="00490804">
            <w:r>
              <w:t xml:space="preserve">Email </w:t>
            </w:r>
            <w:r w:rsidR="00BD103E"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F027B34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D3D78D2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A50DEBD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6C79DFF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06DE67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8EF76D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B6DA8D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EB37C7" w14:textId="77777777" w:rsidR="00D55AFA" w:rsidRDefault="00D55AFA" w:rsidP="00330050"/>
        </w:tc>
      </w:tr>
      <w:tr w:rsidR="000D2539" w:rsidRPr="005114CE" w14:paraId="7D4EC4E4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304E4CD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DCA69E8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94DD687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A2BCC6F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0730033D" w14:textId="77777777" w:rsidTr="00BD103E">
        <w:trPr>
          <w:trHeight w:val="360"/>
        </w:trPr>
        <w:tc>
          <w:tcPr>
            <w:tcW w:w="1072" w:type="dxa"/>
          </w:tcPr>
          <w:p w14:paraId="51E467B9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26BF8A7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432EED5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A54182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3E5B0887" w14:textId="77777777" w:rsidTr="00BD103E">
        <w:trPr>
          <w:trHeight w:val="360"/>
        </w:trPr>
        <w:tc>
          <w:tcPr>
            <w:tcW w:w="1072" w:type="dxa"/>
          </w:tcPr>
          <w:p w14:paraId="60272157" w14:textId="77777777" w:rsidR="008C3719" w:rsidRDefault="008C3719" w:rsidP="00490804"/>
          <w:p w14:paraId="57F8F7ED" w14:textId="698CF886" w:rsidR="00BD103E" w:rsidRDefault="005F4823" w:rsidP="00490804">
            <w:r>
              <w:t xml:space="preserve">Email </w:t>
            </w:r>
            <w:r w:rsidR="00BD103E"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54C24DB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52E8C4C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5C915EC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4562FE61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3AC1BCA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1C5B931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95E3A2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EE9001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BB49B96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265CED13" w14:textId="77777777" w:rsidTr="00BD103E">
        <w:trPr>
          <w:trHeight w:val="360"/>
        </w:trPr>
        <w:tc>
          <w:tcPr>
            <w:tcW w:w="1072" w:type="dxa"/>
          </w:tcPr>
          <w:p w14:paraId="356F59D7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BD65AA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960B8C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E9E34D0" w14:textId="77777777" w:rsidR="000D2539" w:rsidRPr="009C220D" w:rsidRDefault="000D2539" w:rsidP="0014663E">
            <w:pPr>
              <w:pStyle w:val="FieldText"/>
            </w:pPr>
          </w:p>
        </w:tc>
      </w:tr>
    </w:tbl>
    <w:p w14:paraId="55FFBFC0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79706EB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F6C1E63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1D69C8D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14085DF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35C7BC7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E0561E0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F88AD62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6954C58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36E6F06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42A1AD0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E5390CE" w14:textId="77777777" w:rsidR="000D2539" w:rsidRPr="009C220D" w:rsidRDefault="000D2539" w:rsidP="0014663E">
            <w:pPr>
              <w:pStyle w:val="FieldText"/>
            </w:pPr>
          </w:p>
        </w:tc>
      </w:tr>
    </w:tbl>
    <w:p w14:paraId="54A1506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0987AAE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B971121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D790D4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27FF6B6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CC75B8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57101EF7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080D568" w14:textId="77777777" w:rsidR="000D2539" w:rsidRPr="009C220D" w:rsidRDefault="000D2539" w:rsidP="0014663E">
            <w:pPr>
              <w:pStyle w:val="FieldText"/>
            </w:pPr>
          </w:p>
        </w:tc>
      </w:tr>
    </w:tbl>
    <w:p w14:paraId="34B5567C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6E3A9C1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BC3ADB6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CEBF0B8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527E6EE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C371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7716643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346D0A15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C371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6289720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467107DA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983D72E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31E2E70A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8C6309D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643E9E7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6827F57D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47143A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DFF3B3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94F2F8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39DEE0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6001AC80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74EAD7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B43A083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C719EA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DE0371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DAD958A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F7AEDE9" w14:textId="77777777" w:rsidTr="00BD103E">
        <w:trPr>
          <w:trHeight w:val="360"/>
        </w:trPr>
        <w:tc>
          <w:tcPr>
            <w:tcW w:w="1072" w:type="dxa"/>
          </w:tcPr>
          <w:p w14:paraId="3061A25F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C9EDED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5D6DCA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EDAEB1F" w14:textId="77777777" w:rsidR="00BC07E3" w:rsidRPr="009C220D" w:rsidRDefault="00BC07E3" w:rsidP="00BC07E3">
            <w:pPr>
              <w:pStyle w:val="FieldText"/>
            </w:pPr>
          </w:p>
        </w:tc>
      </w:tr>
    </w:tbl>
    <w:p w14:paraId="1A05E1F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411FB5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EBB27F5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CF8D0A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06A3B4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6705EF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FF7291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7EFC2D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0E3CE2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186F3F4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E69C6E6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B005FFD" w14:textId="77777777" w:rsidR="00BC07E3" w:rsidRPr="009C220D" w:rsidRDefault="00BC07E3" w:rsidP="00BC07E3">
            <w:pPr>
              <w:pStyle w:val="FieldText"/>
            </w:pPr>
          </w:p>
        </w:tc>
      </w:tr>
    </w:tbl>
    <w:p w14:paraId="7EDA925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ADB2C3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22D7C8F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610492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9D3106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129BC0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91E31D4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66A6617" w14:textId="77777777" w:rsidR="00BC07E3" w:rsidRPr="009C220D" w:rsidRDefault="00BC07E3" w:rsidP="00BC07E3">
            <w:pPr>
              <w:pStyle w:val="FieldText"/>
            </w:pPr>
          </w:p>
        </w:tc>
      </w:tr>
    </w:tbl>
    <w:p w14:paraId="053B113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0AB860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6114F44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11AB21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82E82F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C371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B62B4BD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4BC984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C371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22B42B8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3B13E88D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F40A343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7DC42571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8DD5F21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F97513A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6861FFE4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CD31D5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FD6C3B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2DE19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33FC4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2A2AE5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DDA04F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606F149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363416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1D0FBF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95FDE24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1E35285" w14:textId="77777777" w:rsidTr="00BD103E">
        <w:trPr>
          <w:trHeight w:val="360"/>
        </w:trPr>
        <w:tc>
          <w:tcPr>
            <w:tcW w:w="1072" w:type="dxa"/>
          </w:tcPr>
          <w:p w14:paraId="4FFE25B1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3F8D19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B8D62F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A1AD17B" w14:textId="77777777" w:rsidR="00BC07E3" w:rsidRPr="009C220D" w:rsidRDefault="00BC07E3" w:rsidP="00BC07E3">
            <w:pPr>
              <w:pStyle w:val="FieldText"/>
            </w:pPr>
          </w:p>
        </w:tc>
      </w:tr>
    </w:tbl>
    <w:p w14:paraId="18E1954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B644B5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12994C6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33D35B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E417EE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1AE0ED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D7C9E2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0CD348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1AB734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40A029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972D58A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5771268" w14:textId="77777777" w:rsidR="00BC07E3" w:rsidRPr="009C220D" w:rsidRDefault="00BC07E3" w:rsidP="00BC07E3">
            <w:pPr>
              <w:pStyle w:val="FieldText"/>
            </w:pPr>
          </w:p>
        </w:tc>
      </w:tr>
    </w:tbl>
    <w:p w14:paraId="0F130AE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9545B4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8969097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335EC0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6AD06C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6EA2E0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0F58B41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6EC10FC" w14:textId="77777777" w:rsidR="00BC07E3" w:rsidRPr="009C220D" w:rsidRDefault="00BC07E3" w:rsidP="00BC07E3">
            <w:pPr>
              <w:pStyle w:val="FieldText"/>
            </w:pPr>
          </w:p>
        </w:tc>
      </w:tr>
    </w:tbl>
    <w:p w14:paraId="443D9FE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508DC9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B2D6D11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8BDE576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818DA3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C371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C78AE4C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CC3818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C371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34D3C24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00043AF9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E7F3DD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3D5714F6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50CBE52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3923E5C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313416B5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3657F5C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77D56FE" w14:textId="77777777" w:rsidR="000D2539" w:rsidRPr="009C220D" w:rsidRDefault="000D2539" w:rsidP="00902964">
            <w:pPr>
              <w:pStyle w:val="FieldText"/>
            </w:pPr>
          </w:p>
        </w:tc>
      </w:tr>
    </w:tbl>
    <w:p w14:paraId="02744CB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45D92C4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42AF68F0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5E5986F8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2B9BC96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1289A705" w14:textId="77777777" w:rsidR="000D2539" w:rsidRPr="009C220D" w:rsidRDefault="000D2539" w:rsidP="00902964">
            <w:pPr>
              <w:pStyle w:val="FieldText"/>
            </w:pPr>
          </w:p>
        </w:tc>
      </w:tr>
    </w:tbl>
    <w:p w14:paraId="37857CB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502388E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170F0E51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37A500FC" w14:textId="77777777" w:rsidR="000D2539" w:rsidRPr="009C220D" w:rsidRDefault="000D2539" w:rsidP="00902964">
            <w:pPr>
              <w:pStyle w:val="FieldText"/>
            </w:pPr>
          </w:p>
        </w:tc>
      </w:tr>
    </w:tbl>
    <w:p w14:paraId="7E48F3F0" w14:textId="77777777" w:rsidR="00871876" w:rsidRDefault="00871876" w:rsidP="00871876">
      <w:pPr>
        <w:pStyle w:val="Heading2"/>
      </w:pPr>
      <w:r w:rsidRPr="009C220D">
        <w:t>Disclaimer and Signature</w:t>
      </w:r>
    </w:p>
    <w:p w14:paraId="4FC34A74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20C1F2E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8DCA2C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614F5C9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D260433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567BECD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B391B63" w14:textId="77777777" w:rsidR="000D2539" w:rsidRPr="005114CE" w:rsidRDefault="000D2539" w:rsidP="00682C69">
            <w:pPr>
              <w:pStyle w:val="FieldText"/>
            </w:pPr>
          </w:p>
        </w:tc>
      </w:tr>
    </w:tbl>
    <w:p w14:paraId="135D3882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1B73B" w14:textId="77777777" w:rsidR="0037600D" w:rsidRDefault="0037600D" w:rsidP="00176E67">
      <w:r>
        <w:separator/>
      </w:r>
    </w:p>
  </w:endnote>
  <w:endnote w:type="continuationSeparator" w:id="0">
    <w:p w14:paraId="76F846E7" w14:textId="77777777" w:rsidR="0037600D" w:rsidRDefault="0037600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7BED4D51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CD847" w14:textId="77777777" w:rsidR="0037600D" w:rsidRDefault="0037600D" w:rsidP="00176E67">
      <w:r>
        <w:separator/>
      </w:r>
    </w:p>
  </w:footnote>
  <w:footnote w:type="continuationSeparator" w:id="0">
    <w:p w14:paraId="36FDC14D" w14:textId="77777777" w:rsidR="0037600D" w:rsidRDefault="0037600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0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7600D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4823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C3719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23CEA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3997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2821CBC"/>
  <w15:docId w15:val="{F90CB746-92B0-49DB-BCCD-4C9ED975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di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5</TotalTime>
  <Pages>3</Pages>
  <Words>334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Jodi</dc:creator>
  <cp:lastModifiedBy>BRAD AKEY</cp:lastModifiedBy>
  <cp:revision>5</cp:revision>
  <cp:lastPrinted>2002-05-23T18:14:00Z</cp:lastPrinted>
  <dcterms:created xsi:type="dcterms:W3CDTF">2021-05-13T17:44:00Z</dcterms:created>
  <dcterms:modified xsi:type="dcterms:W3CDTF">2021-05-13T17:55:00Z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